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315B64">
        <w:rPr>
          <w:b/>
          <w:sz w:val="20"/>
          <w:szCs w:val="20"/>
        </w:rPr>
        <w:t>М5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315B64">
        <w:rPr>
          <w:sz w:val="20"/>
          <w:szCs w:val="20"/>
        </w:rPr>
        <w:t>Мичурина, д. 5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315B64">
        <w:rPr>
          <w:sz w:val="20"/>
          <w:szCs w:val="20"/>
        </w:rPr>
        <w:t>23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63BD">
        <w:rPr>
          <w:sz w:val="20"/>
          <w:szCs w:val="20"/>
        </w:rPr>
        <w:t>сентября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324A36">
        <w:rPr>
          <w:sz w:val="20"/>
          <w:szCs w:val="20"/>
        </w:rPr>
        <w:t>Мичурина, д. 5</w:t>
      </w:r>
      <w:bookmarkStart w:id="0" w:name="_GoBack"/>
      <w:bookmarkEnd w:id="0"/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315B64">
        <w:rPr>
          <w:color w:val="000000"/>
          <w:sz w:val="20"/>
          <w:szCs w:val="20"/>
          <w:lang w:eastAsia="ru-RU"/>
        </w:rPr>
        <w:t>1988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315B64">
        <w:rPr>
          <w:sz w:val="20"/>
          <w:szCs w:val="20"/>
        </w:rPr>
        <w:t>60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315B6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315B64">
        <w:rPr>
          <w:color w:val="000000"/>
          <w:sz w:val="20"/>
          <w:szCs w:val="20"/>
          <w:lang w:eastAsia="ru-RU"/>
        </w:rPr>
        <w:t>2943,60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315B6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315B64">
        <w:rPr>
          <w:sz w:val="20"/>
          <w:szCs w:val="20"/>
        </w:rPr>
        <w:t>11,20</w:t>
      </w:r>
      <w:r w:rsidR="00F31EAD" w:rsidRPr="00F31EAD">
        <w:rPr>
          <w:sz w:val="20"/>
          <w:szCs w:val="20"/>
        </w:rPr>
        <w:t xml:space="preserve"> 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315B64">
        <w:rPr>
          <w:sz w:val="20"/>
          <w:szCs w:val="20"/>
        </w:rPr>
        <w:t>М5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315B64">
        <w:rPr>
          <w:sz w:val="20"/>
          <w:szCs w:val="20"/>
        </w:rPr>
        <w:t>Мичурина, д. 5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315B64" w:rsidRPr="0058250E" w:rsidRDefault="00315B64" w:rsidP="00315B6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М5-___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315B64" w:rsidRPr="0058250E" w:rsidRDefault="00315B64" w:rsidP="00315B6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315B64" w:rsidRPr="0058250E" w:rsidRDefault="00315B64" w:rsidP="00315B6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Мичурина, д. 5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F57AC0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315B64" w:rsidRPr="0058250E" w:rsidRDefault="00315B64" w:rsidP="00315B6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М5-___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315B64" w:rsidRPr="0058250E" w:rsidRDefault="00315B64" w:rsidP="00315B6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315B64" w:rsidRPr="0058250E" w:rsidRDefault="00315B64" w:rsidP="00315B6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Мичурина, д. 5</w:t>
      </w:r>
    </w:p>
    <w:p w:rsidR="000E281D" w:rsidRDefault="000E281D" w:rsidP="00315B64">
      <w:pPr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746" w:type="dxa"/>
        <w:tblInd w:w="-5" w:type="dxa"/>
        <w:tblLook w:val="04A0" w:firstRow="1" w:lastRow="0" w:firstColumn="1" w:lastColumn="0" w:noHBand="0" w:noVBand="1"/>
      </w:tblPr>
      <w:tblGrid>
        <w:gridCol w:w="631"/>
        <w:gridCol w:w="5308"/>
        <w:gridCol w:w="1551"/>
        <w:gridCol w:w="981"/>
        <w:gridCol w:w="1275"/>
      </w:tblGrid>
      <w:tr w:rsidR="00315B64" w:rsidRPr="00315B64" w:rsidTr="00315B64">
        <w:trPr>
          <w:trHeight w:val="340"/>
        </w:trPr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315B64" w:rsidRPr="00315B64" w:rsidTr="00315B64">
        <w:trPr>
          <w:trHeight w:val="85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315B64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315B64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70281,09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22069,98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1714,17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315B64" w:rsidRPr="00315B64" w:rsidTr="00315B64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94065,24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315B64" w:rsidRPr="00315B64" w:rsidTr="00315B64">
        <w:trPr>
          <w:trHeight w:val="340"/>
        </w:trPr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62138,77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50996,64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315B64">
              <w:rPr>
                <w:sz w:val="18"/>
                <w:szCs w:val="18"/>
                <w:u w:val="single"/>
                <w:lang w:eastAsia="ru-RU"/>
              </w:rPr>
              <w:t>1</w:t>
            </w:r>
            <w:r w:rsidRPr="00315B64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45854,12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315B64">
              <w:rPr>
                <w:sz w:val="18"/>
                <w:szCs w:val="18"/>
                <w:u w:val="single"/>
                <w:lang w:eastAsia="ru-RU"/>
              </w:rPr>
              <w:t>6</w:t>
            </w:r>
            <w:r w:rsidRPr="00315B64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11999,21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315B64">
              <w:rPr>
                <w:sz w:val="18"/>
                <w:szCs w:val="18"/>
                <w:u w:val="single"/>
                <w:lang w:eastAsia="ru-RU"/>
              </w:rPr>
              <w:t>6</w:t>
            </w:r>
            <w:r w:rsidRPr="00315B64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220271,22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315B64" w:rsidRPr="00315B64" w:rsidTr="00315B64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315B64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391259,96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315B64" w:rsidRPr="00315B64" w:rsidTr="00315B64">
        <w:trPr>
          <w:trHeight w:val="340"/>
        </w:trPr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315B64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color w:val="000000"/>
                <w:sz w:val="18"/>
                <w:szCs w:val="18"/>
                <w:lang w:eastAsia="ru-RU"/>
              </w:rPr>
              <w:t>206557,83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315B64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315B64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93422,42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3856,89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1285,63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315B64" w:rsidRPr="00315B64" w:rsidTr="00315B6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188987,56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315B64" w:rsidRPr="00315B64" w:rsidTr="00315B64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494110,33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315B64" w:rsidRPr="00315B64" w:rsidTr="00315B64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64" w:rsidRPr="00315B64" w:rsidRDefault="00315B64" w:rsidP="00315B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B64" w:rsidRPr="00315B64" w:rsidRDefault="00315B64" w:rsidP="00315B64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B6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979435,53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64" w:rsidRPr="00315B64" w:rsidRDefault="00315B64" w:rsidP="00315B6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15B64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C0" w:rsidRDefault="00F57AC0" w:rsidP="00C95070">
      <w:r>
        <w:separator/>
      </w:r>
    </w:p>
  </w:endnote>
  <w:endnote w:type="continuationSeparator" w:id="0">
    <w:p w:rsidR="00F57AC0" w:rsidRDefault="00F57AC0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324A36">
      <w:rPr>
        <w:noProof/>
      </w:rPr>
      <w:t>14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C0" w:rsidRDefault="00F57AC0" w:rsidP="00C95070">
      <w:r>
        <w:separator/>
      </w:r>
    </w:p>
  </w:footnote>
  <w:footnote w:type="continuationSeparator" w:id="0">
    <w:p w:rsidR="00F57AC0" w:rsidRDefault="00F57AC0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15B64"/>
    <w:rsid w:val="00324A36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2F32"/>
    <w:rsid w:val="00E34B5E"/>
    <w:rsid w:val="00E36992"/>
    <w:rsid w:val="00E62BCD"/>
    <w:rsid w:val="00E84944"/>
    <w:rsid w:val="00E9410F"/>
    <w:rsid w:val="00EA7346"/>
    <w:rsid w:val="00EE017A"/>
    <w:rsid w:val="00F04856"/>
    <w:rsid w:val="00F31EAD"/>
    <w:rsid w:val="00F42CDD"/>
    <w:rsid w:val="00F45A2B"/>
    <w:rsid w:val="00F57AC0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A544-F104-4117-B0A0-A567AFF9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10217</Words>
  <Characters>58240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3</cp:revision>
  <cp:lastPrinted>2015-12-22T10:35:00Z</cp:lastPrinted>
  <dcterms:created xsi:type="dcterms:W3CDTF">2016-09-29T10:48:00Z</dcterms:created>
  <dcterms:modified xsi:type="dcterms:W3CDTF">2016-09-29T10:49:00Z</dcterms:modified>
</cp:coreProperties>
</file>